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AF8D6E" w14:textId="77777777" w:rsidR="00E27C1A" w:rsidRDefault="00FE31E4">
      <w:pPr>
        <w:pStyle w:val="Heading1"/>
        <w:spacing w:before="120" w:line="360" w:lineRule="auto"/>
        <w:rPr>
          <w:rFonts w:ascii="Arial" w:hAnsi="Arial" w:cs="Arial"/>
          <w:b/>
          <w:bCs/>
          <w:sz w:val="22"/>
          <w:szCs w:val="22"/>
        </w:rPr>
      </w:pPr>
      <w:r>
        <w:pict w14:anchorId="51DCD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5pt;width:104.15pt;height:104.15pt;z-index:1;mso-wrap-distance-left:0;mso-wrap-distance-right:0;mso-position-horizontal:center;mso-position-horizontal-relative:text;mso-position-vertical:absolute;mso-position-vertical-relative:text" filled="t">
            <v:fill color2="black"/>
            <v:imagedata r:id="rId7" o:title=""/>
            <w10:wrap type="topAndBottom"/>
          </v:shape>
        </w:pict>
      </w:r>
      <w:r w:rsidR="003B7498">
        <w:rPr>
          <w:rFonts w:ascii="Arial" w:hAnsi="Arial" w:cs="Arial"/>
        </w:rPr>
        <w:t>PERMISSION SLIP FOR A SPECIFIC ACTIVITY</w:t>
      </w:r>
    </w:p>
    <w:p w14:paraId="5AD1898E" w14:textId="77777777"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ACTIVITY NAME:</w:t>
      </w:r>
      <w:r>
        <w:rPr>
          <w:rFonts w:ascii="Arial" w:hAnsi="Arial" w:cs="Arial"/>
          <w:sz w:val="22"/>
          <w:szCs w:val="22"/>
        </w:rPr>
        <w:t xml:space="preserve"> Independent Baptist Youth Rally</w:t>
      </w:r>
    </w:p>
    <w:p w14:paraId="3396E933" w14:textId="7768CD16"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DATE AND TIMES OF ACTIVITY: </w:t>
      </w:r>
      <w:bookmarkStart w:id="0" w:name="Text2"/>
      <w:r>
        <w:rPr>
          <w:rFonts w:ascii="Arial" w:hAnsi="Arial" w:cs="Arial"/>
          <w:sz w:val="22"/>
          <w:szCs w:val="22"/>
        </w:rPr>
        <w:t xml:space="preserve"> </w:t>
      </w:r>
      <w:bookmarkStart w:id="1" w:name="_GoBack"/>
      <w:bookmarkEnd w:id="0"/>
      <w:bookmarkEnd w:id="1"/>
    </w:p>
    <w:p w14:paraId="3F7D107C" w14:textId="500F5626"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LOCATION OF ACTIVITY:   </w:t>
      </w:r>
    </w:p>
    <w:p w14:paraId="3BEE3F69" w14:textId="77777777"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CONTENT OF ACTIVITY:  </w:t>
      </w:r>
      <w:r>
        <w:rPr>
          <w:rFonts w:ascii="Arial" w:hAnsi="Arial" w:cs="Arial"/>
          <w:sz w:val="22"/>
          <w:szCs w:val="22"/>
        </w:rPr>
        <w:t>Quizzing, Singing, and Preaching!</w:t>
      </w:r>
    </w:p>
    <w:p w14:paraId="3E037B3B" w14:textId="77777777"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PERSONS IN CHARGE OF ACTIVITY:  </w:t>
      </w:r>
      <w:r>
        <w:rPr>
          <w:rFonts w:ascii="Arial" w:hAnsi="Arial" w:cs="Arial"/>
          <w:sz w:val="22"/>
          <w:szCs w:val="22"/>
        </w:rPr>
        <w:t>Pastor Kaiser &amp; Bro. John DeKruyter</w:t>
      </w:r>
    </w:p>
    <w:p w14:paraId="269B6957" w14:textId="77777777" w:rsidR="00E27C1A" w:rsidRDefault="003B7498">
      <w:pPr>
        <w:spacing w:before="120" w:line="200" w:lineRule="atLeast"/>
        <w:rPr>
          <w:rFonts w:ascii="Arial" w:hAnsi="Arial" w:cs="Arial"/>
          <w:b/>
          <w:bCs/>
          <w:sz w:val="22"/>
          <w:szCs w:val="22"/>
        </w:rPr>
      </w:pPr>
      <w:r>
        <w:rPr>
          <w:rFonts w:ascii="Arial" w:hAnsi="Arial" w:cs="Arial"/>
          <w:b/>
          <w:bCs/>
          <w:sz w:val="22"/>
          <w:szCs w:val="22"/>
        </w:rPr>
        <w:t xml:space="preserve">CONTACT NUMBERS:  </w:t>
      </w:r>
      <w:r>
        <w:rPr>
          <w:rFonts w:ascii="Arial" w:hAnsi="Arial" w:cs="Arial"/>
          <w:sz w:val="22"/>
          <w:szCs w:val="22"/>
        </w:rPr>
        <w:t>317-502-8162 or 317-292-4419</w:t>
      </w:r>
    </w:p>
    <w:p w14:paraId="3324FF74" w14:textId="77777777"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COST OF ACTIVITY: </w:t>
      </w:r>
      <w:r>
        <w:rPr>
          <w:rFonts w:ascii="Arial" w:hAnsi="Arial" w:cs="Arial"/>
          <w:sz w:val="22"/>
          <w:szCs w:val="22"/>
        </w:rPr>
        <w:t>There is no cost for the activity, but you will need to bring money for dinner on the way.</w:t>
      </w:r>
    </w:p>
    <w:p w14:paraId="2D68DE9B" w14:textId="77777777"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AGE RANGE FOR ACTIVITY: </w:t>
      </w:r>
      <w:bookmarkStart w:id="2" w:name="Text8"/>
      <w:r>
        <w:rPr>
          <w:rFonts w:ascii="Arial" w:hAnsi="Arial" w:cs="Arial"/>
          <w:b/>
          <w:bCs/>
          <w:sz w:val="22"/>
          <w:szCs w:val="22"/>
        </w:rPr>
        <w:t xml:space="preserve"> </w:t>
      </w:r>
      <w:bookmarkEnd w:id="2"/>
      <w:r>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 12</w:t>
      </w:r>
      <w:r>
        <w:rPr>
          <w:rFonts w:ascii="Arial" w:hAnsi="Arial" w:cs="Arial"/>
          <w:sz w:val="22"/>
          <w:szCs w:val="22"/>
          <w:vertAlign w:val="superscript"/>
        </w:rPr>
        <w:t>th</w:t>
      </w:r>
      <w:r>
        <w:rPr>
          <w:rFonts w:ascii="Arial" w:hAnsi="Arial" w:cs="Arial"/>
          <w:sz w:val="22"/>
          <w:szCs w:val="22"/>
        </w:rPr>
        <w:t xml:space="preserve"> grades</w:t>
      </w:r>
    </w:p>
    <w:p w14:paraId="2B30B581" w14:textId="77777777" w:rsidR="00E27C1A" w:rsidRDefault="003B7498">
      <w:pPr>
        <w:spacing w:before="120" w:line="200" w:lineRule="atLeast"/>
        <w:ind w:left="360" w:hanging="360"/>
        <w:rPr>
          <w:rFonts w:ascii="Arial" w:hAnsi="Arial" w:cs="Arial"/>
          <w:b/>
          <w:bCs/>
          <w:sz w:val="22"/>
          <w:szCs w:val="22"/>
        </w:rPr>
      </w:pPr>
      <w:r>
        <w:rPr>
          <w:rFonts w:ascii="Arial" w:hAnsi="Arial" w:cs="Arial"/>
          <w:b/>
          <w:bCs/>
          <w:sz w:val="22"/>
          <w:szCs w:val="22"/>
        </w:rPr>
        <w:t xml:space="preserve">SUITABLE CLOTHING FOR ACTIVITY: </w:t>
      </w:r>
      <w:bookmarkStart w:id="3" w:name="Text9"/>
      <w:r>
        <w:rPr>
          <w:rFonts w:ascii="Arial" w:hAnsi="Arial" w:cs="Arial"/>
          <w:sz w:val="22"/>
          <w:szCs w:val="22"/>
        </w:rPr>
        <w:t>S</w:t>
      </w:r>
      <w:bookmarkEnd w:id="3"/>
      <w:r>
        <w:rPr>
          <w:rFonts w:ascii="Arial" w:hAnsi="Arial" w:cs="Arial"/>
          <w:sz w:val="22"/>
          <w:szCs w:val="22"/>
        </w:rPr>
        <w:t>ee “Standards” on reverse side</w:t>
      </w:r>
    </w:p>
    <w:p w14:paraId="06AFDD80" w14:textId="77777777" w:rsidR="00E27C1A" w:rsidRDefault="003B7498">
      <w:pPr>
        <w:spacing w:before="120" w:line="200" w:lineRule="atLeast"/>
        <w:ind w:left="360" w:hanging="360"/>
        <w:rPr>
          <w:sz w:val="22"/>
          <w:szCs w:val="22"/>
        </w:rPr>
      </w:pPr>
      <w:r>
        <w:rPr>
          <w:rFonts w:ascii="Arial" w:hAnsi="Arial" w:cs="Arial"/>
          <w:b/>
          <w:bCs/>
          <w:sz w:val="22"/>
          <w:szCs w:val="22"/>
        </w:rPr>
        <w:t>OTHER PERTINENT INFORMATION ABOUT ACTIVITY:</w:t>
      </w:r>
      <w:r>
        <w:rPr>
          <w:rFonts w:ascii="Arial" w:hAnsi="Arial" w:cs="Arial"/>
          <w:sz w:val="22"/>
          <w:szCs w:val="22"/>
        </w:rPr>
        <w:t xml:space="preserve"> </w:t>
      </w:r>
      <w:bookmarkStart w:id="4" w:name="Text10"/>
      <w:r>
        <w:rPr>
          <w:rFonts w:ascii="Arial" w:hAnsi="Arial" w:cs="Arial"/>
          <w:sz w:val="22"/>
          <w:szCs w:val="22"/>
        </w:rPr>
        <w:t xml:space="preserve"> </w:t>
      </w:r>
      <w:bookmarkEnd w:id="4"/>
      <w:r>
        <w:rPr>
          <w:rFonts w:ascii="Arial" w:hAnsi="Arial" w:cs="Arial"/>
          <w:sz w:val="22"/>
          <w:szCs w:val="22"/>
        </w:rPr>
        <w:t>As with all MRBC activities, parents are welcome and encouraged to come.</w:t>
      </w:r>
    </w:p>
    <w:p w14:paraId="23D11D7E" w14:textId="77777777" w:rsidR="00E27C1A" w:rsidRDefault="00E27C1A">
      <w:pPr>
        <w:spacing w:before="120" w:line="200" w:lineRule="atLeast"/>
        <w:ind w:left="360" w:hanging="360"/>
        <w:rPr>
          <w:sz w:val="22"/>
          <w:szCs w:val="22"/>
        </w:rPr>
      </w:pPr>
    </w:p>
    <w:p w14:paraId="286521C6" w14:textId="77777777" w:rsidR="00E27C1A" w:rsidRDefault="003B7498">
      <w:pPr>
        <w:spacing w:before="120" w:line="360" w:lineRule="auto"/>
        <w:rPr>
          <w:rFonts w:ascii="Arial" w:hAnsi="Arial" w:cs="Arial"/>
          <w:b/>
          <w:bCs/>
          <w:sz w:val="24"/>
          <w:szCs w:val="24"/>
        </w:rPr>
      </w:pPr>
      <w:r>
        <w:rPr>
          <w:rFonts w:ascii="Arial" w:hAnsi="Arial" w:cs="Arial"/>
          <w:b/>
          <w:bCs/>
          <w:sz w:val="24"/>
          <w:szCs w:val="24"/>
        </w:rPr>
        <w:t xml:space="preserve">YOUTH’S NAME (s):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ACD68D8" w14:textId="77777777" w:rsidR="00E27C1A" w:rsidRDefault="003B7498">
      <w:pPr>
        <w:spacing w:before="120" w:line="360" w:lineRule="auto"/>
        <w:jc w:val="both"/>
        <w:rPr>
          <w:rFonts w:ascii="Arial" w:hAnsi="Arial" w:cs="Arial"/>
          <w:sz w:val="24"/>
          <w:szCs w:val="24"/>
          <w:u w:val="single"/>
        </w:rPr>
      </w:pPr>
      <w:r>
        <w:rPr>
          <w:rFonts w:ascii="Arial" w:hAnsi="Arial" w:cs="Arial"/>
          <w:b/>
          <w:bCs/>
          <w:sz w:val="24"/>
          <w:szCs w:val="24"/>
        </w:rPr>
        <w:t>PARENTAL RESTRICTIONS FOR THEIR CHILD (ren) DURING THIS ACTIVITY:</w:t>
      </w:r>
      <w:r>
        <w:rPr>
          <w:rFonts w:ascii="Arial" w:hAnsi="Arial" w:cs="Arial"/>
          <w:sz w:val="24"/>
          <w:szCs w:val="24"/>
        </w:rPr>
        <w:t xml:space="preserve">  </w:t>
      </w:r>
      <w:r>
        <w:rPr>
          <w:rFonts w:ascii="Arial" w:hAnsi="Arial" w:cs="Arial"/>
          <w:sz w:val="24"/>
          <w:szCs w:val="24"/>
          <w:u w:val="single"/>
        </w:rPr>
        <w:t xml:space="preserve">                 </w:t>
      </w:r>
    </w:p>
    <w:p w14:paraId="298B8C62" w14:textId="1A6A1B7E" w:rsidR="00E27C1A" w:rsidRPr="003B7498" w:rsidRDefault="003B7498" w:rsidP="003B7498">
      <w:pPr>
        <w:spacing w:before="120" w:line="600" w:lineRule="auto"/>
        <w:jc w:val="both"/>
        <w:rPr>
          <w:rFonts w:ascii="Arial" w:hAnsi="Arial" w:cs="Arial"/>
          <w:b/>
          <w:bCs/>
          <w:sz w:val="24"/>
          <w:szCs w:val="24"/>
        </w:rPr>
      </w:pPr>
      <w:r>
        <w:rPr>
          <w:rFonts w:ascii="Arial" w:hAnsi="Arial" w:cs="Arial"/>
          <w:sz w:val="24"/>
          <w:szCs w:val="24"/>
        </w:rPr>
        <w:t>______________________________________________________________________________________________________________________________________________________</w:t>
      </w:r>
    </w:p>
    <w:p w14:paraId="69954B4A" w14:textId="77777777" w:rsidR="00E27C1A" w:rsidRDefault="003B7498">
      <w:pPr>
        <w:spacing w:before="120"/>
        <w:jc w:val="both"/>
        <w:rPr>
          <w:rFonts w:ascii="Arial" w:hAnsi="Arial" w:cs="Arial"/>
          <w:b/>
          <w:bCs/>
          <w:sz w:val="24"/>
          <w:szCs w:val="24"/>
        </w:rPr>
      </w:pPr>
      <w:r>
        <w:rPr>
          <w:rFonts w:ascii="Arial" w:hAnsi="Arial" w:cs="Arial"/>
          <w:b/>
          <w:bCs/>
          <w:sz w:val="24"/>
          <w:szCs w:val="24"/>
        </w:rPr>
        <w:t xml:space="preserve">I,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 xml:space="preserve">, give my permission for my child (ren) to go with McGregor Road Baptist Church on the above listed youth outing.  </w:t>
      </w:r>
    </w:p>
    <w:p w14:paraId="1F763EDC" w14:textId="77777777" w:rsidR="00E27C1A" w:rsidRDefault="00E27C1A">
      <w:pPr>
        <w:rPr>
          <w:rFonts w:ascii="Arial" w:hAnsi="Arial" w:cs="Arial"/>
          <w:b/>
          <w:bCs/>
          <w:sz w:val="24"/>
          <w:szCs w:val="24"/>
        </w:rPr>
      </w:pPr>
    </w:p>
    <w:p w14:paraId="165643C2" w14:textId="77777777" w:rsidR="00E27C1A" w:rsidRDefault="003B7498">
      <w:pPr>
        <w:rPr>
          <w:rFonts w:ascii="Arial" w:hAnsi="Arial" w:cs="Arial"/>
          <w:b/>
          <w:bCs/>
          <w:sz w:val="24"/>
          <w:szCs w:val="24"/>
        </w:rPr>
      </w:pPr>
      <w:r>
        <w:rPr>
          <w:rFonts w:ascii="Arial" w:hAnsi="Arial" w:cs="Arial"/>
          <w:b/>
          <w:bCs/>
          <w:sz w:val="24"/>
          <w:szCs w:val="24"/>
        </w:rPr>
        <w:t xml:space="preserve">Signed: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roofErr w:type="gramStart"/>
      <w:r>
        <w:rPr>
          <w:rFonts w:ascii="Arial" w:hAnsi="Arial" w:cs="Arial"/>
          <w:b/>
          <w:bCs/>
          <w:sz w:val="24"/>
          <w:szCs w:val="24"/>
          <w:u w:val="single"/>
        </w:rPr>
        <w:tab/>
        <w:t xml:space="preserve"> </w:t>
      </w:r>
      <w:r>
        <w:rPr>
          <w:rFonts w:ascii="Arial" w:hAnsi="Arial" w:cs="Arial"/>
          <w:b/>
          <w:bCs/>
          <w:sz w:val="24"/>
          <w:szCs w:val="24"/>
        </w:rPr>
        <w:t xml:space="preserve"> Date</w:t>
      </w:r>
      <w:proofErr w:type="gramEnd"/>
      <w:r>
        <w:rPr>
          <w:rFonts w:ascii="Arial" w:hAnsi="Arial" w:cs="Arial"/>
          <w:b/>
          <w:bCs/>
          <w:sz w:val="24"/>
          <w:szCs w:val="24"/>
        </w:rPr>
        <w:t xml:space="preserve">: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0672280C" w14:textId="77777777" w:rsidR="00E27C1A" w:rsidRDefault="00E27C1A">
      <w:pPr>
        <w:spacing w:before="120" w:line="360" w:lineRule="auto"/>
        <w:rPr>
          <w:rFonts w:ascii="Arial" w:hAnsi="Arial" w:cs="Arial"/>
          <w:b/>
          <w:bCs/>
          <w:sz w:val="24"/>
          <w:szCs w:val="24"/>
        </w:rPr>
      </w:pPr>
    </w:p>
    <w:p w14:paraId="6476FB2C" w14:textId="77777777" w:rsidR="00E27C1A" w:rsidRDefault="00FE31E4">
      <w:pPr>
        <w:tabs>
          <w:tab w:val="left" w:pos="9090"/>
          <w:tab w:val="left" w:pos="9720"/>
          <w:tab w:val="left" w:pos="13050"/>
        </w:tabs>
        <w:spacing w:before="120" w:line="360" w:lineRule="auto"/>
        <w:ind w:left="360" w:right="360"/>
      </w:pPr>
      <w:r>
        <w:pict w14:anchorId="20E3AB60">
          <v:rect id="_x0000_s1026" style="position:absolute;left:0;text-align:left;margin-left:10.8pt;margin-top:2.3pt;width:482.4pt;height:1in;z-index:-1;mso-wrap-style:none;mso-position-horizontal:absolute;mso-position-horizontal-relative:text;mso-position-vertical:absolute;mso-position-vertical-relative:text;v-text-anchor:middle" fillcolor="silver" stroked="f" strokecolor="gray">
            <v:fill opacity=".5" color2="#3f3f3f"/>
            <v:stroke color2="#7f7f7f" joinstyle="round"/>
          </v:rect>
        </w:pict>
      </w:r>
      <w:r w:rsidR="003B7498">
        <w:rPr>
          <w:b/>
          <w:u w:val="single"/>
        </w:rPr>
        <w:t>To be filled out by Youth Worker:</w:t>
      </w:r>
    </w:p>
    <w:p w14:paraId="438EA445" w14:textId="77777777" w:rsidR="00E27C1A" w:rsidRDefault="003B7498">
      <w:pPr>
        <w:tabs>
          <w:tab w:val="left" w:pos="6030"/>
          <w:tab w:val="left" w:pos="9090"/>
          <w:tab w:val="left" w:pos="9720"/>
        </w:tabs>
        <w:ind w:left="360" w:right="360"/>
      </w:pPr>
      <w:r>
        <w:t xml:space="preserve">Does youth have a yearly permission slip filled out? </w:t>
      </w:r>
      <w:r>
        <w:rPr>
          <w:u w:val="single"/>
        </w:rPr>
        <w:tab/>
      </w:r>
      <w:r>
        <w:t xml:space="preserve"> (We must have a current copy on file.)</w:t>
      </w:r>
    </w:p>
    <w:p w14:paraId="5240CA60" w14:textId="53E368E8" w:rsidR="00E27C1A" w:rsidRDefault="003B7498">
      <w:pPr>
        <w:tabs>
          <w:tab w:val="left" w:pos="2520"/>
          <w:tab w:val="left" w:pos="9090"/>
          <w:tab w:val="left" w:pos="9720"/>
        </w:tabs>
        <w:ind w:left="360" w:right="360"/>
        <w:rPr>
          <w:u w:val="single"/>
        </w:rPr>
      </w:pPr>
      <w:r>
        <w:t xml:space="preserve">Have you reviewed yearly permission slip to ensure medical conditions and other information is in line with this activity? </w:t>
      </w:r>
      <w:r>
        <w:rPr>
          <w:u w:val="single"/>
        </w:rPr>
        <w:tab/>
      </w:r>
      <w:r>
        <w:t xml:space="preserve"> If issues are found, what precautions are in place to ensure safety of child? </w:t>
      </w:r>
      <w:r>
        <w:rPr>
          <w:u w:val="single"/>
        </w:rPr>
        <w:tab/>
      </w:r>
      <w:r>
        <w:rPr>
          <w:u w:val="single"/>
        </w:rPr>
        <w:tab/>
      </w:r>
    </w:p>
    <w:p w14:paraId="1AA0A084" w14:textId="77777777" w:rsidR="00E27C1A" w:rsidRDefault="00E27C1A">
      <w:pPr>
        <w:tabs>
          <w:tab w:val="left" w:pos="2520"/>
        </w:tabs>
        <w:ind w:right="792"/>
        <w:rPr>
          <w:u w:val="single"/>
        </w:rPr>
      </w:pPr>
    </w:p>
    <w:p w14:paraId="1F3AA10D" w14:textId="77777777" w:rsidR="00E27C1A" w:rsidRDefault="00E27C1A">
      <w:pPr>
        <w:tabs>
          <w:tab w:val="left" w:pos="2520"/>
        </w:tabs>
        <w:ind w:right="792"/>
        <w:rPr>
          <w:u w:val="single"/>
        </w:rPr>
      </w:pPr>
    </w:p>
    <w:p w14:paraId="274132EF" w14:textId="77777777" w:rsidR="00E27C1A" w:rsidRDefault="003B7498">
      <w:pPr>
        <w:pStyle w:val="DefaultText"/>
        <w:spacing w:line="360" w:lineRule="auto"/>
        <w:rPr>
          <w:rFonts w:ascii="Arial" w:hAnsi="Arial" w:cs="Arial"/>
          <w:sz w:val="22"/>
          <w:szCs w:val="22"/>
        </w:rPr>
      </w:pPr>
      <w:r>
        <w:rPr>
          <w:rFonts w:ascii="Arial" w:hAnsi="Arial" w:cs="Arial"/>
          <w:sz w:val="22"/>
          <w:szCs w:val="22"/>
        </w:rPr>
        <w:lastRenderedPageBreak/>
        <w:t>Standards:</w:t>
      </w:r>
    </w:p>
    <w:p w14:paraId="0B4BD20B" w14:textId="77777777" w:rsidR="00E27C1A" w:rsidRDefault="003B7498">
      <w:pPr>
        <w:pStyle w:val="DefaultText"/>
        <w:spacing w:line="360" w:lineRule="auto"/>
        <w:ind w:firstLine="720"/>
        <w:rPr>
          <w:rFonts w:ascii="Arial" w:hAnsi="Arial" w:cs="Arial"/>
          <w:sz w:val="22"/>
          <w:szCs w:val="22"/>
        </w:rPr>
      </w:pPr>
      <w:r>
        <w:rPr>
          <w:rFonts w:ascii="Arial" w:hAnsi="Arial" w:cs="Arial"/>
          <w:sz w:val="22"/>
          <w:szCs w:val="22"/>
        </w:rPr>
        <w:t xml:space="preserve">We want to hold the highest standard possible in our dress, music, and conversation in order to please our Savior. </w:t>
      </w:r>
      <w:r>
        <w:rPr>
          <w:rFonts w:ascii="Arial" w:hAnsi="Arial" w:cs="Arial"/>
          <w:b/>
          <w:sz w:val="22"/>
          <w:szCs w:val="22"/>
          <w:u w:val="single"/>
        </w:rPr>
        <w:t>We respect the authority of the local Church, but we do ask that at the activities we all abide by the same rule</w:t>
      </w:r>
      <w:r>
        <w:rPr>
          <w:rFonts w:ascii="Arial" w:hAnsi="Arial" w:cs="Arial"/>
          <w:sz w:val="22"/>
          <w:szCs w:val="22"/>
        </w:rPr>
        <w:t xml:space="preserve">. </w:t>
      </w:r>
    </w:p>
    <w:p w14:paraId="76C5B3F4" w14:textId="77777777" w:rsidR="00E27C1A" w:rsidRDefault="00E27C1A">
      <w:pPr>
        <w:pStyle w:val="DefaultText"/>
        <w:spacing w:line="360" w:lineRule="auto"/>
        <w:ind w:firstLine="720"/>
        <w:rPr>
          <w:rFonts w:ascii="Arial" w:hAnsi="Arial" w:cs="Arial"/>
          <w:sz w:val="22"/>
          <w:szCs w:val="22"/>
        </w:rPr>
      </w:pPr>
    </w:p>
    <w:p w14:paraId="19958E2E" w14:textId="77777777" w:rsidR="00E27C1A" w:rsidRDefault="003B7498">
      <w:pPr>
        <w:pStyle w:val="DefaultText"/>
        <w:spacing w:line="360" w:lineRule="auto"/>
        <w:rPr>
          <w:rFonts w:ascii="Arial" w:hAnsi="Arial" w:cs="Arial"/>
          <w:sz w:val="22"/>
          <w:szCs w:val="22"/>
        </w:rPr>
      </w:pPr>
      <w:r>
        <w:rPr>
          <w:rFonts w:ascii="Arial" w:hAnsi="Arial" w:cs="Arial"/>
          <w:sz w:val="22"/>
          <w:szCs w:val="22"/>
        </w:rPr>
        <w:t xml:space="preserve">Dress Code: We expect modesty to be observed by everyone. We want to encourage all of our youth to be modest. </w:t>
      </w:r>
    </w:p>
    <w:p w14:paraId="197C3BFA" w14:textId="77777777" w:rsidR="00E27C1A" w:rsidRDefault="003B7498">
      <w:pPr>
        <w:pStyle w:val="DefaultText"/>
        <w:spacing w:line="360" w:lineRule="auto"/>
        <w:rPr>
          <w:rFonts w:ascii="Arial" w:hAnsi="Arial" w:cs="Arial"/>
          <w:sz w:val="22"/>
          <w:szCs w:val="22"/>
        </w:rPr>
      </w:pPr>
      <w:r>
        <w:rPr>
          <w:rFonts w:ascii="Arial" w:hAnsi="Arial" w:cs="Arial"/>
          <w:sz w:val="22"/>
          <w:szCs w:val="22"/>
        </w:rPr>
        <w:t xml:space="preserve">All Gentlemen: dress clothes (a shirt with a collar, dress pants) preferably with a tie. </w:t>
      </w:r>
    </w:p>
    <w:p w14:paraId="4E15A150" w14:textId="77777777" w:rsidR="00E27C1A" w:rsidRDefault="003B7498">
      <w:pPr>
        <w:pStyle w:val="DefaultText"/>
        <w:numPr>
          <w:ilvl w:val="0"/>
          <w:numId w:val="3"/>
        </w:numPr>
        <w:spacing w:line="360" w:lineRule="auto"/>
        <w:rPr>
          <w:rFonts w:ascii="Arial" w:hAnsi="Arial" w:cs="Arial"/>
          <w:sz w:val="22"/>
          <w:szCs w:val="22"/>
        </w:rPr>
      </w:pPr>
      <w:r>
        <w:rPr>
          <w:rFonts w:ascii="Arial" w:hAnsi="Arial" w:cs="Arial"/>
          <w:sz w:val="22"/>
          <w:szCs w:val="22"/>
        </w:rPr>
        <w:t>No ear rings or inappropriate jewelry.</w:t>
      </w:r>
    </w:p>
    <w:p w14:paraId="2EDA5C72" w14:textId="77777777" w:rsidR="00E27C1A" w:rsidRDefault="003B7498">
      <w:pPr>
        <w:pStyle w:val="DefaultText"/>
        <w:numPr>
          <w:ilvl w:val="0"/>
          <w:numId w:val="3"/>
        </w:numPr>
        <w:spacing w:line="360" w:lineRule="auto"/>
        <w:rPr>
          <w:rFonts w:ascii="Arial" w:hAnsi="Arial" w:cs="Arial"/>
          <w:sz w:val="22"/>
          <w:szCs w:val="22"/>
        </w:rPr>
      </w:pPr>
      <w:r>
        <w:rPr>
          <w:rFonts w:ascii="Arial" w:hAnsi="Arial" w:cs="Arial"/>
          <w:sz w:val="22"/>
          <w:szCs w:val="22"/>
        </w:rPr>
        <w:t>No blue-jeans or shorts.</w:t>
      </w:r>
    </w:p>
    <w:p w14:paraId="0A1947DA" w14:textId="77777777" w:rsidR="00E27C1A" w:rsidRDefault="003B7498">
      <w:pPr>
        <w:pStyle w:val="DefaultText"/>
        <w:numPr>
          <w:ilvl w:val="0"/>
          <w:numId w:val="3"/>
        </w:numPr>
        <w:spacing w:line="360" w:lineRule="auto"/>
        <w:rPr>
          <w:rFonts w:ascii="Arial" w:hAnsi="Arial" w:cs="Arial"/>
          <w:sz w:val="22"/>
          <w:szCs w:val="22"/>
        </w:rPr>
      </w:pPr>
      <w:r>
        <w:rPr>
          <w:rFonts w:ascii="Arial" w:hAnsi="Arial" w:cs="Arial"/>
          <w:sz w:val="22"/>
          <w:szCs w:val="22"/>
        </w:rPr>
        <w:t>No inappropriate advertising or printed t-shirts.</w:t>
      </w:r>
    </w:p>
    <w:p w14:paraId="06E61FC9" w14:textId="77777777" w:rsidR="00E27C1A" w:rsidRDefault="003B7498">
      <w:pPr>
        <w:pStyle w:val="DefaultText"/>
        <w:spacing w:line="360" w:lineRule="auto"/>
        <w:rPr>
          <w:rFonts w:ascii="Arial" w:hAnsi="Arial" w:cs="Arial"/>
          <w:sz w:val="22"/>
          <w:szCs w:val="22"/>
        </w:rPr>
      </w:pPr>
      <w:r>
        <w:rPr>
          <w:rFonts w:ascii="Arial" w:hAnsi="Arial" w:cs="Arial"/>
          <w:sz w:val="22"/>
          <w:szCs w:val="22"/>
        </w:rPr>
        <w:t>All Ladies: dresses or skirts that touch the floor when kneeling</w:t>
      </w:r>
    </w:p>
    <w:p w14:paraId="455E0E3A" w14:textId="77777777" w:rsidR="00E27C1A" w:rsidRDefault="003B7498">
      <w:pPr>
        <w:pStyle w:val="DefaultText"/>
        <w:numPr>
          <w:ilvl w:val="0"/>
          <w:numId w:val="2"/>
        </w:numPr>
        <w:spacing w:line="360" w:lineRule="auto"/>
        <w:rPr>
          <w:rFonts w:ascii="Arial" w:hAnsi="Arial" w:cs="Arial"/>
          <w:sz w:val="22"/>
          <w:szCs w:val="22"/>
        </w:rPr>
      </w:pPr>
      <w:r>
        <w:rPr>
          <w:rFonts w:ascii="Arial" w:hAnsi="Arial" w:cs="Arial"/>
          <w:sz w:val="22"/>
          <w:szCs w:val="22"/>
        </w:rPr>
        <w:t>No slits that come up above the knee.</w:t>
      </w:r>
    </w:p>
    <w:p w14:paraId="4454A75A" w14:textId="77777777" w:rsidR="00E27C1A" w:rsidRDefault="003B7498">
      <w:pPr>
        <w:pStyle w:val="DefaultText"/>
        <w:numPr>
          <w:ilvl w:val="0"/>
          <w:numId w:val="2"/>
        </w:numPr>
        <w:spacing w:line="360" w:lineRule="auto"/>
        <w:rPr>
          <w:rFonts w:ascii="Arial" w:hAnsi="Arial" w:cs="Arial"/>
          <w:sz w:val="22"/>
          <w:szCs w:val="22"/>
        </w:rPr>
      </w:pPr>
      <w:r>
        <w:rPr>
          <w:rFonts w:ascii="Arial" w:hAnsi="Arial" w:cs="Arial"/>
          <w:sz w:val="22"/>
          <w:szCs w:val="22"/>
        </w:rPr>
        <w:t xml:space="preserve">No sleeveless or </w:t>
      </w:r>
      <w:proofErr w:type="gramStart"/>
      <w:r>
        <w:rPr>
          <w:rFonts w:ascii="Arial" w:hAnsi="Arial" w:cs="Arial"/>
          <w:sz w:val="22"/>
          <w:szCs w:val="22"/>
        </w:rPr>
        <w:t>low cut</w:t>
      </w:r>
      <w:proofErr w:type="gramEnd"/>
      <w:r>
        <w:rPr>
          <w:rFonts w:ascii="Arial" w:hAnsi="Arial" w:cs="Arial"/>
          <w:sz w:val="22"/>
          <w:szCs w:val="22"/>
        </w:rPr>
        <w:t xml:space="preserve"> tops.</w:t>
      </w:r>
    </w:p>
    <w:p w14:paraId="7EA51131" w14:textId="77777777" w:rsidR="00E27C1A" w:rsidRDefault="003B7498">
      <w:pPr>
        <w:pStyle w:val="DefaultText"/>
        <w:numPr>
          <w:ilvl w:val="0"/>
          <w:numId w:val="2"/>
        </w:numPr>
        <w:spacing w:line="360" w:lineRule="auto"/>
        <w:rPr>
          <w:rFonts w:ascii="Arial" w:hAnsi="Arial" w:cs="Arial"/>
          <w:sz w:val="22"/>
          <w:szCs w:val="22"/>
        </w:rPr>
      </w:pPr>
      <w:r>
        <w:rPr>
          <w:rFonts w:ascii="Arial" w:hAnsi="Arial" w:cs="Arial"/>
          <w:sz w:val="22"/>
          <w:szCs w:val="22"/>
        </w:rPr>
        <w:t>No shorts.</w:t>
      </w:r>
    </w:p>
    <w:p w14:paraId="1D917B6A" w14:textId="77777777" w:rsidR="00E27C1A" w:rsidRDefault="003B7498">
      <w:pPr>
        <w:pStyle w:val="DefaultText"/>
        <w:numPr>
          <w:ilvl w:val="0"/>
          <w:numId w:val="2"/>
        </w:numPr>
        <w:spacing w:line="360" w:lineRule="auto"/>
        <w:rPr>
          <w:rFonts w:ascii="Arial" w:hAnsi="Arial" w:cs="Arial"/>
          <w:sz w:val="22"/>
          <w:szCs w:val="22"/>
        </w:rPr>
      </w:pPr>
      <w:r>
        <w:rPr>
          <w:rFonts w:ascii="Arial" w:hAnsi="Arial" w:cs="Arial"/>
          <w:sz w:val="22"/>
          <w:szCs w:val="22"/>
        </w:rPr>
        <w:t xml:space="preserve">Young ladies may change into culottes (clothing that looks like a skirt when one is in a standing position) after the service, and before scheduled activities. </w:t>
      </w:r>
    </w:p>
    <w:p w14:paraId="713859A9" w14:textId="77777777" w:rsidR="00E27C1A" w:rsidRDefault="003B7498">
      <w:pPr>
        <w:pStyle w:val="DefaultText"/>
        <w:spacing w:line="360" w:lineRule="auto"/>
        <w:rPr>
          <w:rFonts w:ascii="Arial" w:hAnsi="Arial" w:cs="Arial"/>
          <w:sz w:val="22"/>
          <w:szCs w:val="22"/>
        </w:rPr>
      </w:pPr>
      <w:r>
        <w:rPr>
          <w:rFonts w:ascii="Arial" w:hAnsi="Arial" w:cs="Arial"/>
          <w:sz w:val="22"/>
          <w:szCs w:val="22"/>
        </w:rPr>
        <w:t>Rally Participants: If you are participating in the quizzing, singing, or service activities, you must be dressed appropriately. In addition to the rules above:</w:t>
      </w:r>
    </w:p>
    <w:p w14:paraId="19D4A587" w14:textId="77777777" w:rsidR="00E27C1A" w:rsidRDefault="003B7498">
      <w:pPr>
        <w:pStyle w:val="DefaultText"/>
        <w:numPr>
          <w:ilvl w:val="0"/>
          <w:numId w:val="4"/>
        </w:numPr>
        <w:spacing w:line="360" w:lineRule="auto"/>
        <w:rPr>
          <w:rFonts w:ascii="Arial" w:hAnsi="Arial" w:cs="Arial"/>
          <w:sz w:val="22"/>
          <w:szCs w:val="22"/>
        </w:rPr>
      </w:pPr>
      <w:r>
        <w:rPr>
          <w:rFonts w:ascii="Arial" w:hAnsi="Arial" w:cs="Arial"/>
          <w:sz w:val="22"/>
          <w:szCs w:val="22"/>
        </w:rPr>
        <w:t>Gentlemen must wear ties when on the platform or helping with the offering.</w:t>
      </w:r>
    </w:p>
    <w:p w14:paraId="0DDEECB6" w14:textId="77777777" w:rsidR="00E27C1A" w:rsidRDefault="003B7498">
      <w:pPr>
        <w:pStyle w:val="DefaultText"/>
        <w:numPr>
          <w:ilvl w:val="0"/>
          <w:numId w:val="4"/>
        </w:numPr>
        <w:spacing w:line="360" w:lineRule="auto"/>
        <w:rPr>
          <w:rFonts w:ascii="Arial" w:hAnsi="Arial" w:cs="Arial"/>
          <w:sz w:val="22"/>
          <w:szCs w:val="22"/>
        </w:rPr>
      </w:pPr>
      <w:r>
        <w:rPr>
          <w:rFonts w:ascii="Arial" w:hAnsi="Arial" w:cs="Arial"/>
          <w:sz w:val="22"/>
          <w:szCs w:val="22"/>
        </w:rPr>
        <w:t>No t-shirts or tennis shoes on the platform.</w:t>
      </w:r>
    </w:p>
    <w:p w14:paraId="3C2BAC3A" w14:textId="77777777" w:rsidR="00E27C1A" w:rsidRDefault="00E27C1A">
      <w:pPr>
        <w:pStyle w:val="DefaultText"/>
        <w:spacing w:line="360" w:lineRule="auto"/>
        <w:rPr>
          <w:rFonts w:ascii="Arial" w:hAnsi="Arial" w:cs="Arial"/>
          <w:sz w:val="22"/>
          <w:szCs w:val="22"/>
        </w:rPr>
      </w:pPr>
    </w:p>
    <w:p w14:paraId="727B0A0E" w14:textId="77777777" w:rsidR="00E27C1A" w:rsidRDefault="003B7498">
      <w:pPr>
        <w:pStyle w:val="DefaultText"/>
        <w:spacing w:line="360" w:lineRule="auto"/>
        <w:rPr>
          <w:rFonts w:ascii="Arial" w:hAnsi="Arial" w:cs="Arial"/>
          <w:sz w:val="22"/>
          <w:szCs w:val="22"/>
        </w:rPr>
      </w:pPr>
      <w:r>
        <w:rPr>
          <w:rFonts w:ascii="Arial" w:hAnsi="Arial" w:cs="Arial"/>
          <w:sz w:val="22"/>
          <w:szCs w:val="22"/>
        </w:rPr>
        <w:t>We do not expect you to send visitors, which come with you, home for not dressing properly. However, we may make suggestions to help them modify their dress so as not to be a distraction to others. If you are unsure what is appropriate, please ask your Pastor or Youth Leader.</w:t>
      </w:r>
    </w:p>
    <w:p w14:paraId="753DA4E2" w14:textId="77777777" w:rsidR="00E27C1A" w:rsidRDefault="00E27C1A">
      <w:pPr>
        <w:pStyle w:val="DefaultText"/>
        <w:spacing w:line="360" w:lineRule="auto"/>
        <w:rPr>
          <w:rFonts w:ascii="Arial" w:hAnsi="Arial" w:cs="Arial"/>
          <w:sz w:val="22"/>
          <w:szCs w:val="22"/>
        </w:rPr>
      </w:pPr>
    </w:p>
    <w:p w14:paraId="58EB5E39" w14:textId="77777777" w:rsidR="00E27C1A" w:rsidRDefault="003B7498">
      <w:pPr>
        <w:pStyle w:val="DefaultText"/>
        <w:spacing w:line="360" w:lineRule="auto"/>
        <w:rPr>
          <w:rFonts w:ascii="Arial" w:hAnsi="Arial" w:cs="Arial"/>
          <w:sz w:val="22"/>
          <w:szCs w:val="22"/>
        </w:rPr>
      </w:pPr>
      <w:r>
        <w:rPr>
          <w:rFonts w:ascii="Arial" w:hAnsi="Arial" w:cs="Arial"/>
          <w:sz w:val="22"/>
          <w:szCs w:val="22"/>
        </w:rPr>
        <w:t>Please, no headphones on the bus.</w:t>
      </w:r>
    </w:p>
    <w:p w14:paraId="588A8EBE" w14:textId="77777777" w:rsidR="00E27C1A" w:rsidRDefault="00E27C1A">
      <w:pPr>
        <w:pStyle w:val="DefaultText"/>
        <w:spacing w:line="360" w:lineRule="auto"/>
        <w:rPr>
          <w:rFonts w:ascii="Arial" w:hAnsi="Arial" w:cs="Arial"/>
          <w:sz w:val="22"/>
          <w:szCs w:val="22"/>
        </w:rPr>
      </w:pPr>
    </w:p>
    <w:p w14:paraId="5692E74A" w14:textId="77777777" w:rsidR="00E27C1A" w:rsidRDefault="003B7498">
      <w:pPr>
        <w:pStyle w:val="DefaultText"/>
        <w:spacing w:line="360" w:lineRule="auto"/>
        <w:rPr>
          <w:rFonts w:ascii="Arial" w:hAnsi="Arial" w:cs="Arial"/>
          <w:sz w:val="22"/>
          <w:szCs w:val="22"/>
        </w:rPr>
      </w:pPr>
      <w:r>
        <w:rPr>
          <w:rFonts w:ascii="Arial" w:hAnsi="Arial" w:cs="Arial"/>
          <w:sz w:val="22"/>
          <w:szCs w:val="22"/>
        </w:rPr>
        <w:t>Thank you!</w:t>
      </w:r>
    </w:p>
    <w:p w14:paraId="5CBFDAAC" w14:textId="77777777" w:rsidR="00E27C1A" w:rsidRDefault="00E27C1A">
      <w:pPr>
        <w:rPr>
          <w:rFonts w:ascii="Arial" w:hAnsi="Arial" w:cs="Arial"/>
          <w:sz w:val="22"/>
          <w:szCs w:val="22"/>
        </w:rPr>
      </w:pPr>
    </w:p>
    <w:p w14:paraId="4734DBB0" w14:textId="77777777" w:rsidR="00E27C1A" w:rsidRDefault="00E27C1A">
      <w:pPr>
        <w:tabs>
          <w:tab w:val="left" w:pos="2520"/>
        </w:tabs>
        <w:ind w:right="792"/>
      </w:pPr>
    </w:p>
    <w:sectPr w:rsidR="00E27C1A">
      <w:footerReference w:type="default" r:id="rId8"/>
      <w:pgSz w:w="12240" w:h="15840"/>
      <w:pgMar w:top="1008" w:right="1080" w:bottom="1642" w:left="1080" w:header="720" w:footer="100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E374" w14:textId="77777777" w:rsidR="00FE31E4" w:rsidRDefault="00FE31E4">
      <w:r>
        <w:separator/>
      </w:r>
    </w:p>
  </w:endnote>
  <w:endnote w:type="continuationSeparator" w:id="0">
    <w:p w14:paraId="25BB6FE1" w14:textId="77777777" w:rsidR="00FE31E4" w:rsidRDefault="00FE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4147" w14:textId="77777777" w:rsidR="00E27C1A" w:rsidRDefault="003B7498">
    <w:pPr>
      <w:spacing w:before="120"/>
      <w:jc w:val="center"/>
    </w:pPr>
    <w:r>
      <w:t>10850 East McGregor Road, Acton, IN 46259 ~ (317) 862-3414 ~ Chris Kaiser, Pastor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158D" w14:textId="77777777" w:rsidR="00FE31E4" w:rsidRDefault="00FE31E4">
      <w:r>
        <w:separator/>
      </w:r>
    </w:p>
  </w:footnote>
  <w:footnote w:type="continuationSeparator" w:id="0">
    <w:p w14:paraId="5FBDA654" w14:textId="77777777" w:rsidR="00FE31E4" w:rsidRDefault="00FE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498"/>
    <w:rsid w:val="003B7498"/>
    <w:rsid w:val="00E27C1A"/>
    <w:rsid w:val="00EA7FF7"/>
    <w:rsid w:val="00EC00F0"/>
    <w:rsid w:val="00FA3DAB"/>
    <w:rsid w:val="00FE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83F3B46"/>
  <w15:chartTrackingRefBased/>
  <w15:docId w15:val="{015EDEC0-4397-4BD5-936C-3336D325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DefaultText">
    <w:name w:val="Default Text"/>
    <w:basedOn w:val="Normal"/>
    <w:rPr>
      <w:sz w:val="24"/>
    </w:rPr>
  </w:style>
  <w:style w:type="paragraph" w:styleId="Footer">
    <w:name w:val="footer"/>
    <w:basedOn w:val="Normal"/>
    <w:pPr>
      <w:suppressLineNumbers/>
      <w:tabs>
        <w:tab w:val="center" w:pos="5040"/>
        <w:tab w:val="right" w:pos="10080"/>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mpbell\My%20Documents\Personal\MRBC\Youth\IBYR\MRBC%20Activity%20Per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MRBC Activity Permission Template.dot</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McGregor Road Baptist Church</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McGregor Road Baptist Church</dc:title>
  <dc:subject/>
  <dc:creator>acampbell</dc:creator>
  <cp:keywords/>
  <cp:lastModifiedBy>JGplanes</cp:lastModifiedBy>
  <cp:revision>4</cp:revision>
  <cp:lastPrinted>2018-09-25T22:34:00Z</cp:lastPrinted>
  <dcterms:created xsi:type="dcterms:W3CDTF">2018-09-25T22:33:00Z</dcterms:created>
  <dcterms:modified xsi:type="dcterms:W3CDTF">2018-10-21T19:10:00Z</dcterms:modified>
</cp:coreProperties>
</file>